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7" w:rsidRPr="00895127" w:rsidRDefault="00895127" w:rsidP="00895127">
      <w:pPr>
        <w:rPr>
          <w:szCs w:val="24"/>
        </w:rPr>
      </w:pPr>
      <w:r w:rsidRPr="00895127">
        <w:rPr>
          <w:i/>
          <w:szCs w:val="24"/>
        </w:rPr>
        <w:t>Разработчик</w:t>
      </w:r>
      <w:r w:rsidRPr="00895127">
        <w:rPr>
          <w:szCs w:val="24"/>
        </w:rPr>
        <w:t xml:space="preserve">: </w:t>
      </w:r>
      <w:r w:rsidRPr="00895127">
        <w:rPr>
          <w:szCs w:val="24"/>
        </w:rPr>
        <w:tab/>
        <w:t xml:space="preserve">Ю.Е. </w:t>
      </w:r>
      <w:proofErr w:type="spellStart"/>
      <w:r w:rsidRPr="00895127">
        <w:rPr>
          <w:szCs w:val="24"/>
          <w:lang w:eastAsia="ru-RU"/>
        </w:rPr>
        <w:t>Студеникин</w:t>
      </w:r>
      <w:proofErr w:type="spellEnd"/>
    </w:p>
    <w:p w:rsidR="00895127" w:rsidRPr="00895127" w:rsidRDefault="00895127" w:rsidP="00895127">
      <w:pPr>
        <w:rPr>
          <w:szCs w:val="24"/>
        </w:rPr>
      </w:pPr>
      <w:r w:rsidRPr="00895127">
        <w:rPr>
          <w:i/>
          <w:szCs w:val="24"/>
        </w:rPr>
        <w:t>Курс</w:t>
      </w:r>
      <w:r w:rsidRPr="00895127">
        <w:rPr>
          <w:szCs w:val="24"/>
        </w:rPr>
        <w:t>:</w:t>
      </w:r>
      <w:r w:rsidRPr="00895127">
        <w:rPr>
          <w:szCs w:val="24"/>
        </w:rPr>
        <w:tab/>
      </w:r>
      <w:r w:rsidRPr="00895127">
        <w:rPr>
          <w:szCs w:val="24"/>
        </w:rPr>
        <w:tab/>
      </w:r>
      <w:r w:rsidRPr="00895127">
        <w:rPr>
          <w:szCs w:val="24"/>
        </w:rPr>
        <w:tab/>
        <w:t>И</w:t>
      </w:r>
      <w:r w:rsidRPr="00895127">
        <w:rPr>
          <w:szCs w:val="24"/>
          <w:lang w:eastAsia="ru-RU"/>
        </w:rPr>
        <w:t>стория</w:t>
      </w:r>
    </w:p>
    <w:p w:rsidR="00895127" w:rsidRPr="00895127" w:rsidRDefault="00895127" w:rsidP="00895127">
      <w:pPr>
        <w:jc w:val="both"/>
        <w:rPr>
          <w:szCs w:val="24"/>
          <w:lang w:eastAsia="ru-RU"/>
        </w:rPr>
      </w:pPr>
      <w:r w:rsidRPr="00895127">
        <w:rPr>
          <w:i/>
          <w:szCs w:val="24"/>
        </w:rPr>
        <w:t>Тема</w:t>
      </w:r>
      <w:r w:rsidRPr="00895127">
        <w:rPr>
          <w:szCs w:val="24"/>
        </w:rPr>
        <w:t xml:space="preserve">: </w:t>
      </w:r>
      <w:r w:rsidRPr="00895127">
        <w:rPr>
          <w:szCs w:val="24"/>
        </w:rPr>
        <w:tab/>
      </w:r>
      <w:r w:rsidRPr="00895127">
        <w:rPr>
          <w:szCs w:val="24"/>
        </w:rPr>
        <w:tab/>
      </w:r>
      <w:r w:rsidRPr="00895127">
        <w:rPr>
          <w:szCs w:val="24"/>
        </w:rPr>
        <w:tab/>
      </w:r>
      <w:r w:rsidR="00526D1F">
        <w:rPr>
          <w:szCs w:val="24"/>
        </w:rPr>
        <w:t>Международные отношения в послевоенный период</w:t>
      </w:r>
    </w:p>
    <w:p w:rsidR="00895127" w:rsidRPr="00895127" w:rsidRDefault="00895127" w:rsidP="00895127">
      <w:pPr>
        <w:ind w:firstLine="709"/>
        <w:jc w:val="both"/>
        <w:rPr>
          <w:szCs w:val="24"/>
          <w:lang w:eastAsia="ru-RU"/>
        </w:rPr>
      </w:pPr>
    </w:p>
    <w:p w:rsidR="0083192B" w:rsidRPr="00895127" w:rsidRDefault="0083192B" w:rsidP="00895127">
      <w:pPr>
        <w:ind w:firstLine="709"/>
        <w:rPr>
          <w:b/>
          <w:szCs w:val="24"/>
        </w:rPr>
      </w:pPr>
    </w:p>
    <w:p w:rsidR="0083192B" w:rsidRDefault="0083192B" w:rsidP="00895127">
      <w:pPr>
        <w:ind w:firstLine="709"/>
        <w:rPr>
          <w:b/>
          <w:szCs w:val="24"/>
        </w:rPr>
      </w:pPr>
      <w:r w:rsidRPr="00895127">
        <w:rPr>
          <w:b/>
          <w:szCs w:val="24"/>
        </w:rPr>
        <w:t xml:space="preserve">Изучите текст и </w:t>
      </w:r>
      <w:r w:rsidR="00D519DD" w:rsidRPr="00895127">
        <w:rPr>
          <w:b/>
          <w:szCs w:val="24"/>
        </w:rPr>
        <w:t xml:space="preserve">письменно </w:t>
      </w:r>
      <w:r w:rsidRPr="00895127">
        <w:rPr>
          <w:b/>
          <w:szCs w:val="24"/>
        </w:rPr>
        <w:t>ответьте на вопросы.</w:t>
      </w:r>
    </w:p>
    <w:p w:rsidR="00895127" w:rsidRPr="00895127" w:rsidRDefault="00895127" w:rsidP="00895127">
      <w:pPr>
        <w:ind w:firstLine="709"/>
        <w:rPr>
          <w:b/>
          <w:szCs w:val="24"/>
        </w:rPr>
      </w:pPr>
    </w:p>
    <w:p w:rsidR="0083192B" w:rsidRPr="00895127" w:rsidRDefault="0083192B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1. В каком году была основана Организация Объединенных Наций?</w:t>
      </w:r>
    </w:p>
    <w:p w:rsidR="00895127" w:rsidRPr="00895127" w:rsidRDefault="00895127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Default="00895127" w:rsidP="00895127">
      <w:pPr>
        <w:spacing w:line="276" w:lineRule="auto"/>
        <w:jc w:val="both"/>
        <w:rPr>
          <w:szCs w:val="24"/>
        </w:rPr>
      </w:pPr>
    </w:p>
    <w:p w:rsidR="0083192B" w:rsidRPr="00895127" w:rsidRDefault="0083192B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2. Сколько государств-членов насчитывает Организация Объединенных Наций</w:t>
      </w:r>
      <w:r w:rsidR="00D519DD" w:rsidRPr="00895127">
        <w:rPr>
          <w:szCs w:val="24"/>
        </w:rPr>
        <w:t xml:space="preserve"> в настоящее время</w:t>
      </w:r>
      <w:r w:rsidRPr="00895127">
        <w:rPr>
          <w:szCs w:val="24"/>
        </w:rPr>
        <w:t>?</w:t>
      </w:r>
    </w:p>
    <w:p w:rsidR="00895127" w:rsidRPr="00895127" w:rsidRDefault="00895127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D519DD" w:rsidRPr="00895127" w:rsidRDefault="00D519DD" w:rsidP="00895127">
      <w:pPr>
        <w:spacing w:line="276" w:lineRule="auto"/>
        <w:jc w:val="both"/>
        <w:rPr>
          <w:szCs w:val="24"/>
        </w:rPr>
      </w:pPr>
    </w:p>
    <w:p w:rsidR="0083192B" w:rsidRPr="00895127" w:rsidRDefault="0083192B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3. Какие языки</w:t>
      </w:r>
      <w:r w:rsidR="00D519DD" w:rsidRPr="00895127">
        <w:rPr>
          <w:szCs w:val="24"/>
        </w:rPr>
        <w:t xml:space="preserve"> сегодня</w:t>
      </w:r>
      <w:r w:rsidRPr="00895127">
        <w:rPr>
          <w:szCs w:val="24"/>
        </w:rPr>
        <w:t xml:space="preserve"> являются официальными языками Организации Объединенных Наций?</w:t>
      </w:r>
    </w:p>
    <w:p w:rsidR="00895127" w:rsidRPr="00895127" w:rsidRDefault="00895127" w:rsidP="00AE49FB">
      <w:pPr>
        <w:spacing w:line="360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Pr="00895127" w:rsidRDefault="00895127" w:rsidP="00AE49FB">
      <w:pPr>
        <w:spacing w:line="360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Default="00895127" w:rsidP="00895127">
      <w:pPr>
        <w:spacing w:line="276" w:lineRule="auto"/>
        <w:jc w:val="both"/>
        <w:rPr>
          <w:szCs w:val="24"/>
        </w:rPr>
      </w:pPr>
    </w:p>
    <w:p w:rsidR="0083192B" w:rsidRPr="00895127" w:rsidRDefault="0083192B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4. Кто придумал название «Организация Объединенных Наций»?</w:t>
      </w:r>
    </w:p>
    <w:p w:rsidR="00895127" w:rsidRPr="00895127" w:rsidRDefault="00895127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Default="00895127" w:rsidP="00895127">
      <w:pPr>
        <w:spacing w:line="276" w:lineRule="auto"/>
        <w:jc w:val="both"/>
        <w:rPr>
          <w:szCs w:val="24"/>
        </w:rPr>
      </w:pPr>
    </w:p>
    <w:p w:rsidR="0083192B" w:rsidRPr="00895127" w:rsidRDefault="0083192B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5. Сколько главных органов у Организации Объединенных Наций?</w:t>
      </w:r>
    </w:p>
    <w:p w:rsidR="00895127" w:rsidRPr="00895127" w:rsidRDefault="00895127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D519DD" w:rsidRPr="00895127" w:rsidRDefault="00D519DD" w:rsidP="00895127">
      <w:pPr>
        <w:spacing w:line="276" w:lineRule="auto"/>
        <w:jc w:val="both"/>
        <w:rPr>
          <w:szCs w:val="24"/>
        </w:rPr>
      </w:pPr>
    </w:p>
    <w:p w:rsidR="0083192B" w:rsidRPr="00895127" w:rsidRDefault="00D519DD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6</w:t>
      </w:r>
      <w:r w:rsidR="0083192B" w:rsidRPr="00895127">
        <w:rPr>
          <w:szCs w:val="24"/>
        </w:rPr>
        <w:t>. Были ли случаи исключения стран из Организации Объединенных Наций?</w:t>
      </w:r>
    </w:p>
    <w:p w:rsidR="00895127" w:rsidRPr="00895127" w:rsidRDefault="00895127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Default="00895127" w:rsidP="00895127">
      <w:pPr>
        <w:spacing w:line="276" w:lineRule="auto"/>
        <w:jc w:val="both"/>
        <w:rPr>
          <w:szCs w:val="24"/>
        </w:rPr>
      </w:pPr>
    </w:p>
    <w:p w:rsidR="0083192B" w:rsidRPr="00895127" w:rsidRDefault="00D519DD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7</w:t>
      </w:r>
      <w:r w:rsidR="0083192B" w:rsidRPr="00895127">
        <w:rPr>
          <w:szCs w:val="24"/>
        </w:rPr>
        <w:t>. Как называется свод правил Организации Объединенных Наций?</w:t>
      </w:r>
    </w:p>
    <w:p w:rsidR="00895127" w:rsidRPr="00895127" w:rsidRDefault="00895127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Default="00895127" w:rsidP="00895127">
      <w:pPr>
        <w:spacing w:line="276" w:lineRule="auto"/>
        <w:jc w:val="both"/>
        <w:rPr>
          <w:szCs w:val="24"/>
        </w:rPr>
      </w:pPr>
    </w:p>
    <w:p w:rsidR="0083192B" w:rsidRPr="00895127" w:rsidRDefault="00D519DD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8</w:t>
      </w:r>
      <w:r w:rsidR="0083192B" w:rsidRPr="00895127">
        <w:rPr>
          <w:szCs w:val="24"/>
        </w:rPr>
        <w:t xml:space="preserve">. </w:t>
      </w:r>
      <w:r w:rsidRPr="00895127">
        <w:rPr>
          <w:szCs w:val="24"/>
        </w:rPr>
        <w:t>Какие</w:t>
      </w:r>
      <w:r w:rsidR="0083192B" w:rsidRPr="00895127">
        <w:rPr>
          <w:szCs w:val="24"/>
        </w:rPr>
        <w:t xml:space="preserve"> цели </w:t>
      </w:r>
      <w:r w:rsidRPr="00895127">
        <w:rPr>
          <w:szCs w:val="24"/>
        </w:rPr>
        <w:t xml:space="preserve">преследует </w:t>
      </w:r>
      <w:r w:rsidR="0083192B" w:rsidRPr="00895127">
        <w:rPr>
          <w:szCs w:val="24"/>
        </w:rPr>
        <w:t>Организаци</w:t>
      </w:r>
      <w:r w:rsidRPr="00895127">
        <w:rPr>
          <w:szCs w:val="24"/>
        </w:rPr>
        <w:t>я</w:t>
      </w:r>
      <w:r w:rsidR="0083192B" w:rsidRPr="00895127">
        <w:rPr>
          <w:szCs w:val="24"/>
        </w:rPr>
        <w:t xml:space="preserve"> Объединенных Наций.</w:t>
      </w:r>
    </w:p>
    <w:p w:rsidR="00895127" w:rsidRPr="00895127" w:rsidRDefault="00895127" w:rsidP="00AE49FB">
      <w:pPr>
        <w:spacing w:line="360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Pr="00895127" w:rsidRDefault="00895127" w:rsidP="00AE49FB">
      <w:pPr>
        <w:spacing w:line="360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Pr="00895127" w:rsidRDefault="00895127" w:rsidP="00AE49FB">
      <w:pPr>
        <w:spacing w:line="360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Pr="00895127" w:rsidRDefault="00895127" w:rsidP="00AE49FB">
      <w:pPr>
        <w:spacing w:line="360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Pr="00895127" w:rsidRDefault="00895127" w:rsidP="00AE49FB">
      <w:pPr>
        <w:spacing w:line="360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95127" w:rsidRDefault="00895127" w:rsidP="00895127">
      <w:pPr>
        <w:spacing w:line="276" w:lineRule="auto"/>
        <w:jc w:val="both"/>
        <w:rPr>
          <w:szCs w:val="24"/>
        </w:rPr>
      </w:pPr>
    </w:p>
    <w:p w:rsidR="0083192B" w:rsidRPr="00895127" w:rsidRDefault="00D519DD" w:rsidP="00895127">
      <w:pPr>
        <w:spacing w:line="276" w:lineRule="auto"/>
        <w:jc w:val="both"/>
        <w:rPr>
          <w:szCs w:val="24"/>
        </w:rPr>
      </w:pPr>
      <w:r w:rsidRPr="00895127">
        <w:rPr>
          <w:szCs w:val="24"/>
        </w:rPr>
        <w:t>9</w:t>
      </w:r>
      <w:r w:rsidR="0083192B" w:rsidRPr="00895127">
        <w:rPr>
          <w:szCs w:val="24"/>
        </w:rPr>
        <w:t>. Когда и где была подписана Декларация Организации Объединенных Наций?</w:t>
      </w:r>
    </w:p>
    <w:p w:rsidR="00895127" w:rsidRPr="00895127" w:rsidRDefault="00895127" w:rsidP="00AE49FB">
      <w:pPr>
        <w:spacing w:line="360" w:lineRule="auto"/>
        <w:jc w:val="both"/>
        <w:rPr>
          <w:szCs w:val="24"/>
        </w:rPr>
      </w:pPr>
      <w:r w:rsidRPr="00895127">
        <w:rPr>
          <w:szCs w:val="24"/>
        </w:rPr>
        <w:t>_________________________________________</w:t>
      </w:r>
      <w:r>
        <w:rPr>
          <w:szCs w:val="24"/>
        </w:rPr>
        <w:t>________</w:t>
      </w:r>
      <w:r w:rsidRPr="00895127">
        <w:rPr>
          <w:szCs w:val="24"/>
        </w:rPr>
        <w:t>_______________________________</w:t>
      </w:r>
    </w:p>
    <w:p w:rsidR="0083192B" w:rsidRPr="00895127" w:rsidRDefault="0083192B" w:rsidP="00895127">
      <w:pPr>
        <w:suppressAutoHyphens w:val="0"/>
        <w:rPr>
          <w:szCs w:val="24"/>
        </w:rPr>
      </w:pPr>
      <w:r w:rsidRPr="00895127">
        <w:rPr>
          <w:szCs w:val="24"/>
        </w:rPr>
        <w:br w:type="page"/>
      </w:r>
    </w:p>
    <w:p w:rsidR="0083192B" w:rsidRPr="00895127" w:rsidRDefault="0083192B" w:rsidP="002F2029">
      <w:pPr>
        <w:jc w:val="center"/>
        <w:rPr>
          <w:b/>
          <w:szCs w:val="24"/>
        </w:rPr>
      </w:pPr>
      <w:r w:rsidRPr="00895127">
        <w:rPr>
          <w:b/>
          <w:szCs w:val="24"/>
        </w:rPr>
        <w:lastRenderedPageBreak/>
        <w:t>Организация Объединенных Наций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 xml:space="preserve">Организация Объединенных Наций </w:t>
      </w:r>
      <w:r w:rsidR="002F2029">
        <w:rPr>
          <w:szCs w:val="24"/>
        </w:rPr>
        <w:t>-</w:t>
      </w:r>
      <w:r w:rsidRPr="00895127">
        <w:rPr>
          <w:szCs w:val="24"/>
        </w:rPr>
        <w:t xml:space="preserve"> это уникальная организация независимых стран, которые объединились во имя всеобщего мира и социального прогресса. Официальной датой рождения Организации является 24 октября 1945 года, а ее основателями считается 51 страна. В июле 2011 года число стран, входящих в ООН, достигло 193. За время существования Организации ни одна с</w:t>
      </w:r>
      <w:r w:rsidR="002F2029">
        <w:rPr>
          <w:szCs w:val="24"/>
        </w:rPr>
        <w:t>трана не была из нее исключена.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 xml:space="preserve">Организация Объединенных Наций преследует </w:t>
      </w:r>
      <w:r w:rsidR="00D519DD" w:rsidRPr="00895127">
        <w:rPr>
          <w:szCs w:val="24"/>
        </w:rPr>
        <w:t>следующие</w:t>
      </w:r>
      <w:r w:rsidRPr="00895127">
        <w:rPr>
          <w:szCs w:val="24"/>
        </w:rPr>
        <w:t xml:space="preserve"> цели: поддержание мира и безопасности на планете; развитие дружественных отношений между странами; сотрудничество в решении международных проблем и в обеспечении уважения прав </w:t>
      </w:r>
      <w:r w:rsidR="00D519DD" w:rsidRPr="00895127">
        <w:rPr>
          <w:szCs w:val="24"/>
        </w:rPr>
        <w:t>человека</w:t>
      </w:r>
      <w:r w:rsidRPr="00895127">
        <w:rPr>
          <w:szCs w:val="24"/>
        </w:rPr>
        <w:t xml:space="preserve"> и согласование действий разных стран. В достижении этих целей сотрудничают более 30 родственных организаций, которые вместе образуют систему ООН.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Организация Объединенных Наций не представляет ни конкретное правительство, ни какую-либо одну страну. Она представляет всех своих членов и делает только то, что государства-члены ей поручат.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Организация Объединенных Наций не является мировым правительством и не устанавливает законы. Она предоставляет возможности для урегулирования международных конфликтов и выработки стратегий по вопросам, которые касаются каждого из нас.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В этом процессе все государства</w:t>
      </w:r>
      <w:r w:rsidR="00B252F6" w:rsidRPr="00895127">
        <w:rPr>
          <w:szCs w:val="24"/>
        </w:rPr>
        <w:t>-</w:t>
      </w:r>
      <w:r w:rsidRPr="00895127">
        <w:rPr>
          <w:szCs w:val="24"/>
        </w:rPr>
        <w:t xml:space="preserve">члены ООН </w:t>
      </w:r>
      <w:r w:rsidR="00B252F6" w:rsidRPr="00895127">
        <w:rPr>
          <w:szCs w:val="24"/>
        </w:rPr>
        <w:t>-</w:t>
      </w:r>
      <w:r w:rsidRPr="00895127">
        <w:rPr>
          <w:szCs w:val="24"/>
        </w:rPr>
        <w:t xml:space="preserve"> крупные и малые, богатые и бедные вне зависимости от политического устройства и социальных систем </w:t>
      </w:r>
      <w:r w:rsidR="00B252F6" w:rsidRPr="00895127">
        <w:rPr>
          <w:szCs w:val="24"/>
        </w:rPr>
        <w:t>-</w:t>
      </w:r>
      <w:r w:rsidRPr="00895127">
        <w:rPr>
          <w:szCs w:val="24"/>
        </w:rPr>
        <w:t xml:space="preserve"> имеют право голоса. Организация Объединенных Наций дает странам возможность в условиях всеобщей взаимозависимости соблюдать национальные интересы при решении международных проблем.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Деятельность системы ООН направлена на содействие уважению прав человека, уменьшение масштабов нищеты, борьбу с болезнями и охрану окружающей среды. Организация Объединенных Наций возглавляет международные кампании по борьбе с оборотом наркотиков и терроризмом.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ООН и ее учреждения помогают наращивать производство продуктов питания, оказывают помощь беженцам, направляют работу по борьбе со СПИДом, разрабатывают программы разминирования и делают многое другое в разных странах мира.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Организация Объединенных Наций имеет свой Устав, в котором разъясняются права и обязанности государств-членов и необходимые действия для решения тех задач, которые они перед собой ставят. Вступая в ООН, страна принимает цели и правила, изложенные в Уставе.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Идея создания Организации Объединенных Наций возникла во время второй мировой войны (1939</w:t>
      </w:r>
      <w:r w:rsidR="00AE49FB">
        <w:rPr>
          <w:szCs w:val="24"/>
        </w:rPr>
        <w:t>-</w:t>
      </w:r>
      <w:r w:rsidRPr="00895127">
        <w:rPr>
          <w:szCs w:val="24"/>
        </w:rPr>
        <w:t>1945 годы). Руководители стран мира, которые совместными усилиями добивались окончания войны, осознали острую необходимость создания механизма, который позволил бы обеспечить мир и не допустить войн в будущем. Они понимали, что это возможно только в том случае, если все страны будут действовать сообща в рамках всемирной организации. Такой организацией стала Организация Объединенных Наций.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 xml:space="preserve">Название «Организация Объединенных Наций» было предложено президентом Соединенных Штатов Франклином Д. Рузвельтом. Впервые оно было официально употреблено в 1942 году в США, когда представители 26 стран подписали Декларацию Объединенных Наций. В честь президента Рузвельта, который умер за несколько недель до подписания Устава, все, </w:t>
      </w:r>
      <w:r w:rsidR="0005074D">
        <w:rPr>
          <w:szCs w:val="24"/>
        </w:rPr>
        <w:t xml:space="preserve">кто присутствовал на </w:t>
      </w:r>
      <w:proofErr w:type="spellStart"/>
      <w:r w:rsidR="0005074D">
        <w:rPr>
          <w:szCs w:val="24"/>
        </w:rPr>
        <w:t>Сан-Францис</w:t>
      </w:r>
      <w:r w:rsidRPr="00895127">
        <w:rPr>
          <w:szCs w:val="24"/>
        </w:rPr>
        <w:t>кской</w:t>
      </w:r>
      <w:proofErr w:type="spellEnd"/>
      <w:r w:rsidRPr="00895127">
        <w:rPr>
          <w:szCs w:val="24"/>
        </w:rPr>
        <w:t xml:space="preserve"> конференции, согласились с названием «Организация Объединенных Наций».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На своем 1-м заседании, состоявшемся в 1946 году в Лондоне, Генеральная Ассамблея постановила разместить Центральные учреждения Организации Объединенных Наций в Соединенных Штатах в Нью-Йорке.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 xml:space="preserve">Аналогичная ООН международная организация </w:t>
      </w:r>
      <w:r w:rsidR="00B252F6" w:rsidRPr="00895127">
        <w:rPr>
          <w:szCs w:val="24"/>
        </w:rPr>
        <w:t>-</w:t>
      </w:r>
      <w:r w:rsidRPr="00895127">
        <w:rPr>
          <w:szCs w:val="24"/>
        </w:rPr>
        <w:t xml:space="preserve"> Лига Наций </w:t>
      </w:r>
      <w:r w:rsidR="00B252F6" w:rsidRPr="00895127">
        <w:rPr>
          <w:szCs w:val="24"/>
        </w:rPr>
        <w:t>-</w:t>
      </w:r>
      <w:r w:rsidRPr="00895127">
        <w:rPr>
          <w:szCs w:val="24"/>
        </w:rPr>
        <w:t xml:space="preserve"> была создана в 1919 году после первой мировой войны. Ее главная задача заключалась в поддержании мира. Однако в Лигу вошли не все страны. Так, например, Соединенные Штаты никогда не были ее членом. Некоторые страны, вступившие в Лигу, позже вышли из нее, и во многих случаях </w:t>
      </w:r>
      <w:r w:rsidRPr="00895127">
        <w:rPr>
          <w:szCs w:val="24"/>
        </w:rPr>
        <w:lastRenderedPageBreak/>
        <w:t>Лига не принимала никаких мер. Хотя опыт Лиги оказался неудачным, она возродила мечту о создании всемирной организации. В итоге появилась Организация Объединенных Наций.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Центральные учреждения Организации Объединенных Наций являются международной зоной. Это означает, что земля, на которой находится комплекс ООН, принадлежит не только Соединенным Штатам как принимающей стране, но и всем членам Организации. У Организации Объединенных Наций свой флаг и свой контингент сотрудников безопасности, которые охраняют территорию. Кроме того, она располагает собственным почтовым отделением и выпускает свои марки. Корреспонденцию с этими марками можно отправлять только из Центральных учреждений ООН или из отделений ООН в Вене и Женеве.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 xml:space="preserve">Всю работу Организации Объединенных Наций оплачивают входящие в нее 193 государства-члена. Других средств у нее нет. Регулярный бюджет Организации Объединенных Наций утверждается Генеральной Ассамблеей на два года. 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Согласно Уставу Организации Объединенных Наций, прием в члены Организации открыт для всех миролюбивых государств, которые примут на себя содержащиеся в Уставе Организации Объединенных Наций обязательства и которые, по суждению Организации, могут и желают эти обязательства выполнять. Прием госуда</w:t>
      </w:r>
      <w:proofErr w:type="gramStart"/>
      <w:r w:rsidRPr="00895127">
        <w:rPr>
          <w:szCs w:val="24"/>
        </w:rPr>
        <w:t>рств в чл</w:t>
      </w:r>
      <w:proofErr w:type="gramEnd"/>
      <w:r w:rsidRPr="00895127">
        <w:rPr>
          <w:szCs w:val="24"/>
        </w:rPr>
        <w:t>ены Организации Объединенных Наций производится решением Генеральной Ассамблеи по рекомендации Совета Безопасности.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Организация Объединенных Наций работает практически во всех странах мира, а руководят этой деятельностью шесть главных органов:</w:t>
      </w:r>
    </w:p>
    <w:p w:rsidR="0083192B" w:rsidRPr="002F2029" w:rsidRDefault="0083192B" w:rsidP="002F2029">
      <w:pPr>
        <w:pStyle w:val="af7"/>
        <w:numPr>
          <w:ilvl w:val="0"/>
          <w:numId w:val="27"/>
        </w:numPr>
        <w:jc w:val="both"/>
        <w:rPr>
          <w:szCs w:val="24"/>
        </w:rPr>
      </w:pPr>
      <w:r w:rsidRPr="002F2029">
        <w:rPr>
          <w:szCs w:val="24"/>
        </w:rPr>
        <w:t>Генеральная Ассамблея</w:t>
      </w:r>
    </w:p>
    <w:p w:rsidR="0083192B" w:rsidRPr="002F2029" w:rsidRDefault="0083192B" w:rsidP="002F2029">
      <w:pPr>
        <w:pStyle w:val="af7"/>
        <w:numPr>
          <w:ilvl w:val="0"/>
          <w:numId w:val="27"/>
        </w:numPr>
        <w:jc w:val="both"/>
        <w:rPr>
          <w:szCs w:val="24"/>
        </w:rPr>
      </w:pPr>
      <w:r w:rsidRPr="002F2029">
        <w:rPr>
          <w:szCs w:val="24"/>
        </w:rPr>
        <w:t>Совет Безопасности</w:t>
      </w:r>
    </w:p>
    <w:p w:rsidR="0083192B" w:rsidRPr="002F2029" w:rsidRDefault="0083192B" w:rsidP="002F2029">
      <w:pPr>
        <w:pStyle w:val="af7"/>
        <w:numPr>
          <w:ilvl w:val="0"/>
          <w:numId w:val="27"/>
        </w:numPr>
        <w:jc w:val="both"/>
        <w:rPr>
          <w:szCs w:val="24"/>
        </w:rPr>
      </w:pPr>
      <w:r w:rsidRPr="002F2029">
        <w:rPr>
          <w:szCs w:val="24"/>
        </w:rPr>
        <w:t>Экономический и Социальный Совет</w:t>
      </w:r>
    </w:p>
    <w:p w:rsidR="0083192B" w:rsidRPr="002F2029" w:rsidRDefault="0083192B" w:rsidP="002F2029">
      <w:pPr>
        <w:pStyle w:val="af7"/>
        <w:numPr>
          <w:ilvl w:val="0"/>
          <w:numId w:val="27"/>
        </w:numPr>
        <w:jc w:val="both"/>
        <w:rPr>
          <w:szCs w:val="24"/>
        </w:rPr>
      </w:pPr>
      <w:r w:rsidRPr="002F2029">
        <w:rPr>
          <w:szCs w:val="24"/>
        </w:rPr>
        <w:t>Совет по Опеке</w:t>
      </w:r>
    </w:p>
    <w:p w:rsidR="0083192B" w:rsidRPr="002F2029" w:rsidRDefault="0083192B" w:rsidP="002F2029">
      <w:pPr>
        <w:pStyle w:val="af7"/>
        <w:numPr>
          <w:ilvl w:val="0"/>
          <w:numId w:val="27"/>
        </w:numPr>
        <w:jc w:val="both"/>
        <w:rPr>
          <w:szCs w:val="24"/>
        </w:rPr>
      </w:pPr>
      <w:r w:rsidRPr="002F2029">
        <w:rPr>
          <w:szCs w:val="24"/>
        </w:rPr>
        <w:t>Международный Суд</w:t>
      </w:r>
    </w:p>
    <w:p w:rsidR="0083192B" w:rsidRPr="002F2029" w:rsidRDefault="0083192B" w:rsidP="002F2029">
      <w:pPr>
        <w:pStyle w:val="af7"/>
        <w:numPr>
          <w:ilvl w:val="0"/>
          <w:numId w:val="27"/>
        </w:numPr>
        <w:jc w:val="both"/>
        <w:rPr>
          <w:szCs w:val="24"/>
        </w:rPr>
      </w:pPr>
      <w:r w:rsidRPr="002F2029">
        <w:rPr>
          <w:szCs w:val="24"/>
        </w:rPr>
        <w:t>Секретариат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Все эти органы заседают в Центральных учреждениях ООН в Нью-Йорке, за исключением Международного Суда, который находится в Гааге, Нидерланды. С Организацией Объединенных Наций связаны 15 специализированных учреждений, которые координируют свою работу с ООН, являясь при этом отдельными, самостоятельными организациями. Они действуют в самых разных областях: здравоохранение, сельское хозяйство, телекоммуникации, климат. Кроме того, существуют 24 различных вида программ, фондов и других органов с конкретными сферами деятельности. Эти органы наряду с собственно ООН и ее специализированными программами образуют систему Организации Объединенных Наций.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 xml:space="preserve">Государства, являющиеся членами одного или более специализированных учреждений, не будучи при этом членами Организации Объединенных Наций, могут получить статус Постоянного наблюдателя. Статус Постоянного наблюдателя возник исключительно из практики </w:t>
      </w:r>
      <w:r w:rsidR="00B252F6" w:rsidRPr="00895127">
        <w:rPr>
          <w:szCs w:val="24"/>
        </w:rPr>
        <w:t>-</w:t>
      </w:r>
      <w:r w:rsidRPr="00895127">
        <w:rPr>
          <w:szCs w:val="24"/>
        </w:rPr>
        <w:t xml:space="preserve"> в Уставе Организации Объединенных Наций никаких положений на этот счет нет. 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Постоянные наблюдатели могут посещать большинство заседаний и имеют доступ почти ко всей соответствующей документации. Многие региональные и международные организации также участвуют в качестве наблюдателей в работе Генеральной Ассамблеи и ее ежегодных сессий.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>Первоначально в качестве рабочих языков ООН использовались английский и французский. Позже арабский, испанский, китайский и русский языки были добавлены к числу рабочих языков Генеральной Ассамблеи и Экономического и Социального Совета. Рабочими языками Совета Безопасности являются английский, арабский, испанский, китайский, русский и французский.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lastRenderedPageBreak/>
        <w:t>В Организации Объединенных Наций используются следующие официальные языки: английский, арабский, испанский, китайский, русский и французский. Рабочими языками Секретариата ООН являются английский и французский.</w:t>
      </w:r>
    </w:p>
    <w:p w:rsidR="0083192B" w:rsidRPr="00895127" w:rsidRDefault="0083192B" w:rsidP="00895127">
      <w:pPr>
        <w:ind w:firstLine="709"/>
        <w:jc w:val="both"/>
        <w:rPr>
          <w:szCs w:val="24"/>
        </w:rPr>
      </w:pPr>
      <w:r w:rsidRPr="00895127">
        <w:rPr>
          <w:szCs w:val="24"/>
        </w:rPr>
        <w:t xml:space="preserve">Делегат может выступать на любом из официальных языков, а его выступление синхронно переводится на другие официальные языки. Большинство документов ООН также издаются на всех шести официальных языках. Иногда делегаты выступают на неофициальных языках. В этом случае делегация обязана либо обеспечить устный перевод, либо предоставить текст выступления на одном из официальных языков. </w:t>
      </w:r>
    </w:p>
    <w:p w:rsidR="0083192B" w:rsidRPr="00895127" w:rsidRDefault="0083192B" w:rsidP="00895127">
      <w:pPr>
        <w:jc w:val="both"/>
        <w:rPr>
          <w:szCs w:val="24"/>
        </w:rPr>
      </w:pPr>
    </w:p>
    <w:p w:rsidR="0083192B" w:rsidRPr="002F2029" w:rsidRDefault="00574839" w:rsidP="00574839">
      <w:pPr>
        <w:ind w:left="4253"/>
        <w:rPr>
          <w:sz w:val="20"/>
          <w:u w:val="single"/>
        </w:rPr>
      </w:pPr>
      <w:r w:rsidRPr="002F2029">
        <w:rPr>
          <w:i/>
          <w:sz w:val="20"/>
        </w:rPr>
        <w:t>Использован</w:t>
      </w:r>
      <w:r>
        <w:rPr>
          <w:i/>
          <w:sz w:val="20"/>
        </w:rPr>
        <w:t>ный</w:t>
      </w:r>
      <w:r w:rsidR="0083192B" w:rsidRPr="002F2029">
        <w:rPr>
          <w:i/>
          <w:sz w:val="20"/>
        </w:rPr>
        <w:t xml:space="preserve"> источник</w:t>
      </w:r>
      <w:r w:rsidR="0083192B" w:rsidRPr="002F2029">
        <w:rPr>
          <w:sz w:val="20"/>
        </w:rPr>
        <w:t>:</w:t>
      </w:r>
      <w:hyperlink r:id="rId7" w:history="1">
        <w:r w:rsidR="0083192B" w:rsidRPr="002F2029">
          <w:rPr>
            <w:rStyle w:val="af9"/>
            <w:sz w:val="20"/>
          </w:rPr>
          <w:t>http://www.un.org/ru/index.html</w:t>
        </w:r>
      </w:hyperlink>
    </w:p>
    <w:p w:rsidR="0083192B" w:rsidRPr="00895127" w:rsidRDefault="0083192B" w:rsidP="00574839">
      <w:pPr>
        <w:rPr>
          <w:szCs w:val="24"/>
          <w:u w:val="single"/>
        </w:rPr>
      </w:pPr>
    </w:p>
    <w:p w:rsidR="0083192B" w:rsidRPr="00895127" w:rsidRDefault="0083192B" w:rsidP="00895127">
      <w:pPr>
        <w:rPr>
          <w:szCs w:val="24"/>
          <w:u w:val="single"/>
          <w:lang w:eastAsia="ru-RU"/>
        </w:rPr>
      </w:pPr>
      <w:r w:rsidRPr="00895127">
        <w:rPr>
          <w:szCs w:val="24"/>
          <w:u w:val="single"/>
          <w:lang w:eastAsia="ru-RU"/>
        </w:rPr>
        <w:t>Инструмент проверки</w:t>
      </w:r>
    </w:p>
    <w:p w:rsidR="0083192B" w:rsidRPr="00895127" w:rsidRDefault="0083192B" w:rsidP="00895127">
      <w:pPr>
        <w:ind w:firstLine="709"/>
        <w:rPr>
          <w:szCs w:val="24"/>
          <w:u w:val="single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534"/>
        <w:gridCol w:w="7512"/>
        <w:gridCol w:w="1524"/>
      </w:tblGrid>
      <w:tr w:rsidR="0083192B" w:rsidRPr="00895127" w:rsidTr="00D519DD">
        <w:tc>
          <w:tcPr>
            <w:tcW w:w="534" w:type="dxa"/>
          </w:tcPr>
          <w:p w:rsidR="0083192B" w:rsidRPr="00895127" w:rsidRDefault="0083192B" w:rsidP="00895127">
            <w:pPr>
              <w:rPr>
                <w:szCs w:val="24"/>
                <w:u w:val="single"/>
                <w:lang w:eastAsia="ru-RU"/>
              </w:rPr>
            </w:pPr>
            <w:r w:rsidRPr="00895127">
              <w:rPr>
                <w:szCs w:val="24"/>
              </w:rPr>
              <w:t>1.</w:t>
            </w:r>
          </w:p>
        </w:tc>
        <w:tc>
          <w:tcPr>
            <w:tcW w:w="7512" w:type="dxa"/>
          </w:tcPr>
          <w:p w:rsidR="0083192B" w:rsidRPr="00895127" w:rsidRDefault="0083192B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1945 г.</w:t>
            </w:r>
          </w:p>
        </w:tc>
        <w:tc>
          <w:tcPr>
            <w:tcW w:w="1524" w:type="dxa"/>
          </w:tcPr>
          <w:p w:rsidR="0083192B" w:rsidRPr="00895127" w:rsidRDefault="0083192B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 балл</w:t>
            </w:r>
          </w:p>
        </w:tc>
      </w:tr>
      <w:tr w:rsidR="0083192B" w:rsidRPr="00895127" w:rsidTr="00D519DD">
        <w:tc>
          <w:tcPr>
            <w:tcW w:w="534" w:type="dxa"/>
          </w:tcPr>
          <w:p w:rsidR="0083192B" w:rsidRPr="00895127" w:rsidRDefault="0083192B" w:rsidP="00895127">
            <w:pPr>
              <w:rPr>
                <w:szCs w:val="24"/>
                <w:u w:val="single"/>
                <w:lang w:eastAsia="ru-RU"/>
              </w:rPr>
            </w:pPr>
            <w:r w:rsidRPr="00895127">
              <w:rPr>
                <w:szCs w:val="24"/>
              </w:rPr>
              <w:t>2.</w:t>
            </w:r>
          </w:p>
        </w:tc>
        <w:tc>
          <w:tcPr>
            <w:tcW w:w="7512" w:type="dxa"/>
          </w:tcPr>
          <w:p w:rsidR="0083192B" w:rsidRPr="00895127" w:rsidRDefault="0083192B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193</w:t>
            </w:r>
          </w:p>
        </w:tc>
        <w:tc>
          <w:tcPr>
            <w:tcW w:w="1524" w:type="dxa"/>
          </w:tcPr>
          <w:p w:rsidR="0083192B" w:rsidRPr="00895127" w:rsidRDefault="0083192B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 балл</w:t>
            </w:r>
          </w:p>
        </w:tc>
      </w:tr>
      <w:tr w:rsidR="0083192B" w:rsidRPr="00895127" w:rsidTr="00D519DD">
        <w:tc>
          <w:tcPr>
            <w:tcW w:w="534" w:type="dxa"/>
          </w:tcPr>
          <w:p w:rsidR="0083192B" w:rsidRPr="00895127" w:rsidRDefault="0083192B" w:rsidP="00895127">
            <w:pPr>
              <w:rPr>
                <w:szCs w:val="24"/>
                <w:u w:val="single"/>
                <w:lang w:eastAsia="ru-RU"/>
              </w:rPr>
            </w:pPr>
            <w:r w:rsidRPr="00895127">
              <w:rPr>
                <w:szCs w:val="24"/>
              </w:rPr>
              <w:t>3.</w:t>
            </w:r>
          </w:p>
        </w:tc>
        <w:tc>
          <w:tcPr>
            <w:tcW w:w="7512" w:type="dxa"/>
          </w:tcPr>
          <w:p w:rsidR="0083192B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Английский</w:t>
            </w:r>
            <w:r w:rsidR="0083192B" w:rsidRPr="00895127">
              <w:rPr>
                <w:szCs w:val="24"/>
              </w:rPr>
              <w:t>, арабский, испанский, к</w:t>
            </w:r>
            <w:r w:rsidRPr="00895127">
              <w:rPr>
                <w:szCs w:val="24"/>
              </w:rPr>
              <w:t xml:space="preserve">итайский, русский, </w:t>
            </w:r>
            <w:r w:rsidR="0083192B" w:rsidRPr="00895127">
              <w:rPr>
                <w:szCs w:val="24"/>
              </w:rPr>
              <w:t>французский</w:t>
            </w:r>
            <w:r w:rsidRPr="00895127">
              <w:rPr>
                <w:szCs w:val="24"/>
              </w:rPr>
              <w:t xml:space="preserve"> (языки могут быть названы в любом порядке)</w:t>
            </w:r>
          </w:p>
        </w:tc>
        <w:tc>
          <w:tcPr>
            <w:tcW w:w="1524" w:type="dxa"/>
          </w:tcPr>
          <w:p w:rsidR="0083192B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2</w:t>
            </w:r>
            <w:r w:rsidR="0083192B" w:rsidRPr="00895127">
              <w:rPr>
                <w:szCs w:val="24"/>
              </w:rPr>
              <w:t xml:space="preserve"> балл</w:t>
            </w:r>
            <w:r w:rsidRPr="00895127">
              <w:rPr>
                <w:szCs w:val="24"/>
              </w:rPr>
              <w:t>а</w:t>
            </w:r>
          </w:p>
        </w:tc>
      </w:tr>
      <w:tr w:rsidR="00D519DD" w:rsidRPr="00895127" w:rsidTr="00D519DD">
        <w:tc>
          <w:tcPr>
            <w:tcW w:w="534" w:type="dxa"/>
          </w:tcPr>
          <w:p w:rsidR="00D519DD" w:rsidRPr="00895127" w:rsidRDefault="00D519DD" w:rsidP="00895127">
            <w:pPr>
              <w:rPr>
                <w:szCs w:val="24"/>
              </w:rPr>
            </w:pPr>
          </w:p>
        </w:tc>
        <w:tc>
          <w:tcPr>
            <w:tcW w:w="7512" w:type="dxa"/>
          </w:tcPr>
          <w:p w:rsidR="00D519DD" w:rsidRPr="00895127" w:rsidRDefault="00D519DD" w:rsidP="00895127">
            <w:pPr>
              <w:rPr>
                <w:i/>
                <w:szCs w:val="24"/>
              </w:rPr>
            </w:pPr>
            <w:r w:rsidRPr="00895127">
              <w:rPr>
                <w:i/>
                <w:szCs w:val="24"/>
              </w:rPr>
              <w:t>не назван один из языков или один язык назван ошибочно</w:t>
            </w:r>
          </w:p>
        </w:tc>
        <w:tc>
          <w:tcPr>
            <w:tcW w:w="1524" w:type="dxa"/>
          </w:tcPr>
          <w:p w:rsidR="00D519DD" w:rsidRPr="00895127" w:rsidRDefault="00D519DD" w:rsidP="00895127">
            <w:pPr>
              <w:rPr>
                <w:i/>
                <w:szCs w:val="24"/>
              </w:rPr>
            </w:pPr>
            <w:r w:rsidRPr="00895127">
              <w:rPr>
                <w:i/>
                <w:szCs w:val="24"/>
              </w:rPr>
              <w:t>1 балл</w:t>
            </w:r>
          </w:p>
        </w:tc>
      </w:tr>
      <w:tr w:rsidR="0083192B" w:rsidRPr="00895127" w:rsidTr="00D519DD">
        <w:tc>
          <w:tcPr>
            <w:tcW w:w="534" w:type="dxa"/>
          </w:tcPr>
          <w:p w:rsidR="0083192B" w:rsidRPr="00895127" w:rsidRDefault="0083192B" w:rsidP="00895127">
            <w:pPr>
              <w:rPr>
                <w:szCs w:val="24"/>
                <w:u w:val="single"/>
                <w:lang w:eastAsia="ru-RU"/>
              </w:rPr>
            </w:pPr>
            <w:r w:rsidRPr="00895127">
              <w:rPr>
                <w:szCs w:val="24"/>
              </w:rPr>
              <w:t>4.</w:t>
            </w:r>
          </w:p>
        </w:tc>
        <w:tc>
          <w:tcPr>
            <w:tcW w:w="7512" w:type="dxa"/>
          </w:tcPr>
          <w:p w:rsidR="0083192B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(</w:t>
            </w:r>
            <w:r w:rsidR="0083192B" w:rsidRPr="00895127">
              <w:rPr>
                <w:szCs w:val="24"/>
              </w:rPr>
              <w:t>Франклин</w:t>
            </w:r>
            <w:r w:rsidRPr="00895127">
              <w:rPr>
                <w:szCs w:val="24"/>
              </w:rPr>
              <w:t>)</w:t>
            </w:r>
            <w:r w:rsidR="0083192B" w:rsidRPr="00895127">
              <w:rPr>
                <w:szCs w:val="24"/>
              </w:rPr>
              <w:t xml:space="preserve">  Рузвельт</w:t>
            </w:r>
          </w:p>
        </w:tc>
        <w:tc>
          <w:tcPr>
            <w:tcW w:w="1524" w:type="dxa"/>
          </w:tcPr>
          <w:p w:rsidR="0083192B" w:rsidRPr="00895127" w:rsidRDefault="0083192B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 балл</w:t>
            </w:r>
          </w:p>
        </w:tc>
      </w:tr>
      <w:tr w:rsidR="0083192B" w:rsidRPr="00895127" w:rsidTr="00D519DD">
        <w:tc>
          <w:tcPr>
            <w:tcW w:w="534" w:type="dxa"/>
          </w:tcPr>
          <w:p w:rsidR="0083192B" w:rsidRPr="00895127" w:rsidRDefault="0083192B" w:rsidP="00895127">
            <w:pPr>
              <w:rPr>
                <w:szCs w:val="24"/>
                <w:u w:val="single"/>
                <w:lang w:eastAsia="ru-RU"/>
              </w:rPr>
            </w:pPr>
            <w:r w:rsidRPr="00895127">
              <w:rPr>
                <w:szCs w:val="24"/>
              </w:rPr>
              <w:t>5.</w:t>
            </w:r>
          </w:p>
        </w:tc>
        <w:tc>
          <w:tcPr>
            <w:tcW w:w="7512" w:type="dxa"/>
          </w:tcPr>
          <w:p w:rsidR="0083192B" w:rsidRPr="00895127" w:rsidRDefault="0083192B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6</w:t>
            </w:r>
          </w:p>
        </w:tc>
        <w:tc>
          <w:tcPr>
            <w:tcW w:w="1524" w:type="dxa"/>
          </w:tcPr>
          <w:p w:rsidR="0083192B" w:rsidRPr="00895127" w:rsidRDefault="0083192B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 балл</w:t>
            </w:r>
          </w:p>
        </w:tc>
      </w:tr>
      <w:tr w:rsidR="00D519DD" w:rsidRPr="00895127" w:rsidTr="00D519DD">
        <w:tc>
          <w:tcPr>
            <w:tcW w:w="534" w:type="dxa"/>
          </w:tcPr>
          <w:p w:rsidR="00D519DD" w:rsidRPr="00895127" w:rsidRDefault="00D519DD" w:rsidP="00895127">
            <w:pPr>
              <w:rPr>
                <w:szCs w:val="24"/>
                <w:u w:val="single"/>
                <w:lang w:eastAsia="ru-RU"/>
              </w:rPr>
            </w:pPr>
            <w:r w:rsidRPr="00895127">
              <w:rPr>
                <w:szCs w:val="24"/>
              </w:rPr>
              <w:t>6.</w:t>
            </w:r>
          </w:p>
        </w:tc>
        <w:tc>
          <w:tcPr>
            <w:tcW w:w="7512" w:type="dxa"/>
          </w:tcPr>
          <w:p w:rsidR="00D519DD" w:rsidRPr="00895127" w:rsidRDefault="00D519DD" w:rsidP="00895127">
            <w:pPr>
              <w:rPr>
                <w:szCs w:val="24"/>
              </w:rPr>
            </w:pPr>
            <w:proofErr w:type="gramStart"/>
            <w:r w:rsidRPr="00895127">
              <w:rPr>
                <w:szCs w:val="24"/>
              </w:rPr>
              <w:t>Нет</w:t>
            </w:r>
            <w:proofErr w:type="gramEnd"/>
            <w:r w:rsidRPr="00895127">
              <w:rPr>
                <w:szCs w:val="24"/>
              </w:rPr>
              <w:t xml:space="preserve"> \ не было</w:t>
            </w:r>
          </w:p>
        </w:tc>
        <w:tc>
          <w:tcPr>
            <w:tcW w:w="1524" w:type="dxa"/>
          </w:tcPr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 балл</w:t>
            </w:r>
          </w:p>
        </w:tc>
      </w:tr>
      <w:tr w:rsidR="00D519DD" w:rsidRPr="00895127" w:rsidTr="00D519DD">
        <w:tc>
          <w:tcPr>
            <w:tcW w:w="534" w:type="dxa"/>
          </w:tcPr>
          <w:p w:rsidR="00D519DD" w:rsidRPr="00895127" w:rsidRDefault="00D519DD" w:rsidP="00895127">
            <w:pPr>
              <w:rPr>
                <w:szCs w:val="24"/>
                <w:u w:val="single"/>
                <w:lang w:eastAsia="ru-RU"/>
              </w:rPr>
            </w:pPr>
            <w:r w:rsidRPr="00895127">
              <w:rPr>
                <w:szCs w:val="24"/>
              </w:rPr>
              <w:t>7.</w:t>
            </w:r>
          </w:p>
        </w:tc>
        <w:tc>
          <w:tcPr>
            <w:tcW w:w="7512" w:type="dxa"/>
          </w:tcPr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Устав (ООН)</w:t>
            </w:r>
          </w:p>
        </w:tc>
        <w:tc>
          <w:tcPr>
            <w:tcW w:w="1524" w:type="dxa"/>
          </w:tcPr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 балл</w:t>
            </w:r>
          </w:p>
        </w:tc>
      </w:tr>
      <w:tr w:rsidR="00D519DD" w:rsidRPr="00895127" w:rsidTr="00D519DD">
        <w:tc>
          <w:tcPr>
            <w:tcW w:w="534" w:type="dxa"/>
            <w:vMerge w:val="restart"/>
          </w:tcPr>
          <w:p w:rsidR="00D519DD" w:rsidRPr="00895127" w:rsidRDefault="00D519DD" w:rsidP="00895127">
            <w:pPr>
              <w:rPr>
                <w:szCs w:val="24"/>
                <w:u w:val="single"/>
                <w:lang w:eastAsia="ru-RU"/>
              </w:rPr>
            </w:pPr>
            <w:r w:rsidRPr="00895127">
              <w:rPr>
                <w:szCs w:val="24"/>
              </w:rPr>
              <w:t>8.</w:t>
            </w:r>
          </w:p>
        </w:tc>
        <w:tc>
          <w:tcPr>
            <w:tcW w:w="7512" w:type="dxa"/>
          </w:tcPr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Названы следующие четыре цели:</w:t>
            </w:r>
          </w:p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- поддержание мира и безопасности на планете;</w:t>
            </w:r>
          </w:p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- развитие дружественных отношений между странами;</w:t>
            </w:r>
          </w:p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 xml:space="preserve">- сотрудничество в решении международных проблем и в обеспечении уважения прав человека; </w:t>
            </w:r>
          </w:p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- согласование действий разных стран.</w:t>
            </w:r>
          </w:p>
        </w:tc>
        <w:tc>
          <w:tcPr>
            <w:tcW w:w="1524" w:type="dxa"/>
          </w:tcPr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2 балла</w:t>
            </w:r>
          </w:p>
        </w:tc>
      </w:tr>
      <w:tr w:rsidR="00D519DD" w:rsidRPr="00895127" w:rsidTr="00D519DD">
        <w:tc>
          <w:tcPr>
            <w:tcW w:w="534" w:type="dxa"/>
            <w:vMerge/>
          </w:tcPr>
          <w:p w:rsidR="00D519DD" w:rsidRPr="00895127" w:rsidRDefault="00D519DD" w:rsidP="00895127">
            <w:pPr>
              <w:rPr>
                <w:szCs w:val="24"/>
              </w:rPr>
            </w:pPr>
          </w:p>
        </w:tc>
        <w:tc>
          <w:tcPr>
            <w:tcW w:w="7512" w:type="dxa"/>
          </w:tcPr>
          <w:p w:rsidR="00D519DD" w:rsidRPr="00895127" w:rsidRDefault="00D519DD" w:rsidP="00895127">
            <w:pPr>
              <w:rPr>
                <w:i/>
                <w:szCs w:val="24"/>
              </w:rPr>
            </w:pPr>
            <w:r w:rsidRPr="00895127">
              <w:rPr>
                <w:i/>
                <w:szCs w:val="24"/>
              </w:rPr>
              <w:t>Названы три из четырех целей</w:t>
            </w:r>
          </w:p>
        </w:tc>
        <w:tc>
          <w:tcPr>
            <w:tcW w:w="1524" w:type="dxa"/>
          </w:tcPr>
          <w:p w:rsidR="00D519DD" w:rsidRPr="00895127" w:rsidRDefault="00D519DD" w:rsidP="00895127">
            <w:pPr>
              <w:rPr>
                <w:i/>
                <w:szCs w:val="24"/>
              </w:rPr>
            </w:pPr>
            <w:r w:rsidRPr="00895127">
              <w:rPr>
                <w:i/>
                <w:szCs w:val="24"/>
              </w:rPr>
              <w:t>1 балл</w:t>
            </w:r>
          </w:p>
        </w:tc>
      </w:tr>
      <w:tr w:rsidR="00D519DD" w:rsidRPr="00895127" w:rsidTr="00574839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519DD" w:rsidRPr="00895127" w:rsidRDefault="00D519DD" w:rsidP="00895127">
            <w:pPr>
              <w:rPr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Отсутствуют избыточные цели (при названных 3 или 4 целях)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 балл</w:t>
            </w:r>
          </w:p>
        </w:tc>
      </w:tr>
      <w:tr w:rsidR="00D519DD" w:rsidRPr="00895127" w:rsidTr="00574839">
        <w:tc>
          <w:tcPr>
            <w:tcW w:w="534" w:type="dxa"/>
            <w:tcBorders>
              <w:bottom w:val="single" w:sz="4" w:space="0" w:color="auto"/>
            </w:tcBorders>
          </w:tcPr>
          <w:p w:rsidR="00D519DD" w:rsidRPr="00895127" w:rsidRDefault="00D519DD" w:rsidP="00895127">
            <w:pPr>
              <w:rPr>
                <w:szCs w:val="24"/>
                <w:u w:val="single"/>
                <w:lang w:eastAsia="ru-RU"/>
              </w:rPr>
            </w:pPr>
            <w:r w:rsidRPr="00895127">
              <w:rPr>
                <w:szCs w:val="24"/>
              </w:rPr>
              <w:t>9.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1942 г. США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519DD" w:rsidRPr="00895127" w:rsidRDefault="00D519DD" w:rsidP="00895127">
            <w:pPr>
              <w:rPr>
                <w:szCs w:val="24"/>
              </w:rPr>
            </w:pPr>
            <w:r w:rsidRPr="00895127">
              <w:rPr>
                <w:szCs w:val="24"/>
              </w:rPr>
              <w:t>1 балл</w:t>
            </w:r>
          </w:p>
        </w:tc>
      </w:tr>
      <w:tr w:rsidR="0005074D" w:rsidRPr="00895127" w:rsidTr="00C51356">
        <w:tc>
          <w:tcPr>
            <w:tcW w:w="8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4D" w:rsidRPr="00895127" w:rsidRDefault="0005074D" w:rsidP="0005074D">
            <w:pPr>
              <w:spacing w:before="120" w:line="360" w:lineRule="auto"/>
              <w:rPr>
                <w:b/>
                <w:i/>
                <w:szCs w:val="24"/>
              </w:rPr>
            </w:pPr>
            <w:r w:rsidRPr="00895127">
              <w:rPr>
                <w:b/>
                <w:i/>
                <w:szCs w:val="24"/>
              </w:rPr>
              <w:t>Максим</w:t>
            </w:r>
            <w:bookmarkStart w:id="0" w:name="_GoBack"/>
            <w:bookmarkEnd w:id="0"/>
            <w:r w:rsidRPr="00895127">
              <w:rPr>
                <w:b/>
                <w:i/>
                <w:szCs w:val="24"/>
              </w:rPr>
              <w:t>альный балл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74D" w:rsidRPr="00895127" w:rsidRDefault="0005074D" w:rsidP="0005074D">
            <w:pPr>
              <w:spacing w:before="120" w:line="360" w:lineRule="auto"/>
              <w:rPr>
                <w:b/>
                <w:i/>
                <w:szCs w:val="24"/>
              </w:rPr>
            </w:pPr>
            <w:r w:rsidRPr="00895127">
              <w:rPr>
                <w:b/>
                <w:i/>
                <w:szCs w:val="24"/>
              </w:rPr>
              <w:t>12 баллов</w:t>
            </w:r>
          </w:p>
        </w:tc>
      </w:tr>
    </w:tbl>
    <w:p w:rsidR="0083192B" w:rsidRPr="00895127" w:rsidRDefault="0083192B" w:rsidP="00574839">
      <w:pPr>
        <w:ind w:firstLine="709"/>
        <w:rPr>
          <w:szCs w:val="24"/>
        </w:rPr>
      </w:pPr>
    </w:p>
    <w:sectPr w:rsidR="0083192B" w:rsidRPr="00895127" w:rsidSect="00895127">
      <w:footerReference w:type="even" r:id="rId8"/>
      <w:footerReference w:type="default" r:id="rId9"/>
      <w:footnotePr>
        <w:pos w:val="beneathText"/>
      </w:footnotePr>
      <w:pgSz w:w="11905" w:h="16837"/>
      <w:pgMar w:top="1134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EA" w:rsidRDefault="00D514EA">
      <w:r>
        <w:separator/>
      </w:r>
    </w:p>
  </w:endnote>
  <w:endnote w:type="continuationSeparator" w:id="1">
    <w:p w:rsidR="00D514EA" w:rsidRDefault="00D5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29" w:rsidRDefault="000A6993" w:rsidP="0086160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F20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2029" w:rsidRDefault="002F20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29" w:rsidRDefault="000A6993" w:rsidP="0086160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F202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6D1F">
      <w:rPr>
        <w:rStyle w:val="a3"/>
        <w:noProof/>
      </w:rPr>
      <w:t>2</w:t>
    </w:r>
    <w:r>
      <w:rPr>
        <w:rStyle w:val="a3"/>
      </w:rPr>
      <w:fldChar w:fldCharType="end"/>
    </w:r>
  </w:p>
  <w:p w:rsidR="002F2029" w:rsidRDefault="002F20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EA" w:rsidRDefault="00D514EA">
      <w:r>
        <w:separator/>
      </w:r>
    </w:p>
  </w:footnote>
  <w:footnote w:type="continuationSeparator" w:id="1">
    <w:p w:rsidR="00D514EA" w:rsidRDefault="00D51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</w:lvl>
    <w:lvl w:ilvl="2">
      <w:start w:val="1"/>
      <w:numFmt w:val="decimal"/>
      <w:lvlText w:val="%1.%2.%3."/>
      <w:lvlJc w:val="left"/>
      <w:pPr>
        <w:tabs>
          <w:tab w:val="num" w:pos="484"/>
        </w:tabs>
        <w:ind w:left="484" w:hanging="360"/>
      </w:pPr>
    </w:lvl>
    <w:lvl w:ilvl="3">
      <w:start w:val="1"/>
      <w:numFmt w:val="decimal"/>
      <w:lvlText w:val="%1.%2.%3.%4."/>
      <w:lvlJc w:val="left"/>
      <w:pPr>
        <w:tabs>
          <w:tab w:val="num" w:pos="546"/>
        </w:tabs>
        <w:ind w:left="546" w:hanging="360"/>
      </w:pPr>
    </w:lvl>
    <w:lvl w:ilvl="4">
      <w:start w:val="1"/>
      <w:numFmt w:val="decimal"/>
      <w:lvlText w:val="%1.%2.%3.%4.%5."/>
      <w:lvlJc w:val="left"/>
      <w:pPr>
        <w:tabs>
          <w:tab w:val="num" w:pos="608"/>
        </w:tabs>
        <w:ind w:left="608" w:hanging="360"/>
      </w:pPr>
    </w:lvl>
    <w:lvl w:ilvl="5">
      <w:start w:val="1"/>
      <w:numFmt w:val="decimal"/>
      <w:lvlText w:val="%1.%2.%3.%4.%5.%6."/>
      <w:lvlJc w:val="left"/>
      <w:pPr>
        <w:tabs>
          <w:tab w:val="num" w:pos="670"/>
        </w:tabs>
        <w:ind w:left="6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32"/>
        </w:tabs>
        <w:ind w:left="7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79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56"/>
        </w:tabs>
        <w:ind w:left="856" w:hanging="360"/>
      </w:pPr>
    </w:lvl>
  </w:abstractNum>
  <w:abstractNum w:abstractNumId="11">
    <w:nsid w:val="04962C16"/>
    <w:multiLevelType w:val="hybridMultilevel"/>
    <w:tmpl w:val="E80E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C3093"/>
    <w:multiLevelType w:val="hybridMultilevel"/>
    <w:tmpl w:val="28B06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B77AE"/>
    <w:multiLevelType w:val="hybridMultilevel"/>
    <w:tmpl w:val="435A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520BB"/>
    <w:multiLevelType w:val="hybridMultilevel"/>
    <w:tmpl w:val="9956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756EA"/>
    <w:multiLevelType w:val="hybridMultilevel"/>
    <w:tmpl w:val="1A2C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75618"/>
    <w:multiLevelType w:val="hybridMultilevel"/>
    <w:tmpl w:val="04C8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049E5"/>
    <w:multiLevelType w:val="hybridMultilevel"/>
    <w:tmpl w:val="1DB6571A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E171DE"/>
    <w:multiLevelType w:val="hybridMultilevel"/>
    <w:tmpl w:val="46AC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05803"/>
    <w:multiLevelType w:val="hybridMultilevel"/>
    <w:tmpl w:val="45CC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5796"/>
    <w:multiLevelType w:val="hybridMultilevel"/>
    <w:tmpl w:val="AD20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444F7"/>
    <w:multiLevelType w:val="hybridMultilevel"/>
    <w:tmpl w:val="11787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A84F8C"/>
    <w:multiLevelType w:val="hybridMultilevel"/>
    <w:tmpl w:val="E9E219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60E65"/>
    <w:multiLevelType w:val="hybridMultilevel"/>
    <w:tmpl w:val="764490F2"/>
    <w:lvl w:ilvl="0" w:tplc="BCDCC0B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DF0ABA"/>
    <w:multiLevelType w:val="multilevel"/>
    <w:tmpl w:val="28B0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92F9C"/>
    <w:multiLevelType w:val="hybridMultilevel"/>
    <w:tmpl w:val="4156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21"/>
  </w:num>
  <w:num w:numId="14">
    <w:abstractNumId w:val="12"/>
  </w:num>
  <w:num w:numId="15">
    <w:abstractNumId w:val="22"/>
  </w:num>
  <w:num w:numId="16">
    <w:abstractNumId w:val="16"/>
  </w:num>
  <w:num w:numId="17">
    <w:abstractNumId w:val="24"/>
  </w:num>
  <w:num w:numId="18">
    <w:abstractNumId w:val="14"/>
  </w:num>
  <w:num w:numId="19">
    <w:abstractNumId w:val="11"/>
  </w:num>
  <w:num w:numId="20">
    <w:abstractNumId w:val="13"/>
  </w:num>
  <w:num w:numId="21">
    <w:abstractNumId w:val="18"/>
  </w:num>
  <w:num w:numId="22">
    <w:abstractNumId w:val="19"/>
  </w:num>
  <w:num w:numId="23">
    <w:abstractNumId w:val="25"/>
  </w:num>
  <w:num w:numId="24">
    <w:abstractNumId w:val="20"/>
  </w:num>
  <w:num w:numId="25">
    <w:abstractNumId w:val="15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61604"/>
    <w:rsid w:val="00001915"/>
    <w:rsid w:val="00006892"/>
    <w:rsid w:val="000116AC"/>
    <w:rsid w:val="000119FE"/>
    <w:rsid w:val="00012579"/>
    <w:rsid w:val="000177DC"/>
    <w:rsid w:val="0002697F"/>
    <w:rsid w:val="0003109E"/>
    <w:rsid w:val="00034285"/>
    <w:rsid w:val="00037A1F"/>
    <w:rsid w:val="00040891"/>
    <w:rsid w:val="00042260"/>
    <w:rsid w:val="00045DB7"/>
    <w:rsid w:val="0005074D"/>
    <w:rsid w:val="00052D0C"/>
    <w:rsid w:val="000556BC"/>
    <w:rsid w:val="00061842"/>
    <w:rsid w:val="00061B92"/>
    <w:rsid w:val="00063E31"/>
    <w:rsid w:val="000746C0"/>
    <w:rsid w:val="000832E7"/>
    <w:rsid w:val="000853C4"/>
    <w:rsid w:val="00087F8D"/>
    <w:rsid w:val="000903BA"/>
    <w:rsid w:val="000A6993"/>
    <w:rsid w:val="000A70E1"/>
    <w:rsid w:val="000B06B9"/>
    <w:rsid w:val="000B1C01"/>
    <w:rsid w:val="000B431E"/>
    <w:rsid w:val="000C0351"/>
    <w:rsid w:val="000C1C41"/>
    <w:rsid w:val="000C76F1"/>
    <w:rsid w:val="000D4A6C"/>
    <w:rsid w:val="000E2111"/>
    <w:rsid w:val="000E4504"/>
    <w:rsid w:val="00100EE8"/>
    <w:rsid w:val="00103BDE"/>
    <w:rsid w:val="00110F01"/>
    <w:rsid w:val="00111614"/>
    <w:rsid w:val="0011467A"/>
    <w:rsid w:val="00121795"/>
    <w:rsid w:val="00121B29"/>
    <w:rsid w:val="001279AB"/>
    <w:rsid w:val="00137F25"/>
    <w:rsid w:val="00141512"/>
    <w:rsid w:val="0014210D"/>
    <w:rsid w:val="00145F3D"/>
    <w:rsid w:val="00154EF5"/>
    <w:rsid w:val="00155E24"/>
    <w:rsid w:val="00157822"/>
    <w:rsid w:val="00162BDC"/>
    <w:rsid w:val="001637E5"/>
    <w:rsid w:val="001670D4"/>
    <w:rsid w:val="00167A2C"/>
    <w:rsid w:val="00170E07"/>
    <w:rsid w:val="0018140A"/>
    <w:rsid w:val="00181599"/>
    <w:rsid w:val="00186166"/>
    <w:rsid w:val="001B5968"/>
    <w:rsid w:val="001C2291"/>
    <w:rsid w:val="001D6CF2"/>
    <w:rsid w:val="002022B2"/>
    <w:rsid w:val="00204E93"/>
    <w:rsid w:val="00216B66"/>
    <w:rsid w:val="00223A4E"/>
    <w:rsid w:val="00223ADB"/>
    <w:rsid w:val="002242D2"/>
    <w:rsid w:val="00237D45"/>
    <w:rsid w:val="002417BF"/>
    <w:rsid w:val="0024388E"/>
    <w:rsid w:val="00245706"/>
    <w:rsid w:val="00257268"/>
    <w:rsid w:val="002632C5"/>
    <w:rsid w:val="00273852"/>
    <w:rsid w:val="002A29F1"/>
    <w:rsid w:val="002A57BC"/>
    <w:rsid w:val="002C507E"/>
    <w:rsid w:val="002C7177"/>
    <w:rsid w:val="002C73D0"/>
    <w:rsid w:val="002D34C2"/>
    <w:rsid w:val="002D6EC3"/>
    <w:rsid w:val="002E0FEE"/>
    <w:rsid w:val="002E2A19"/>
    <w:rsid w:val="002F09B2"/>
    <w:rsid w:val="002F2029"/>
    <w:rsid w:val="002F71A8"/>
    <w:rsid w:val="00301850"/>
    <w:rsid w:val="003023CA"/>
    <w:rsid w:val="00306EEF"/>
    <w:rsid w:val="00335467"/>
    <w:rsid w:val="00337C68"/>
    <w:rsid w:val="00342CF9"/>
    <w:rsid w:val="003439DD"/>
    <w:rsid w:val="00347D89"/>
    <w:rsid w:val="00352640"/>
    <w:rsid w:val="003546DB"/>
    <w:rsid w:val="00363C65"/>
    <w:rsid w:val="00383512"/>
    <w:rsid w:val="00385774"/>
    <w:rsid w:val="00394FD7"/>
    <w:rsid w:val="003A02BC"/>
    <w:rsid w:val="003A3355"/>
    <w:rsid w:val="003B0B95"/>
    <w:rsid w:val="003B2F7B"/>
    <w:rsid w:val="003D2319"/>
    <w:rsid w:val="003D2DEA"/>
    <w:rsid w:val="003E2BCF"/>
    <w:rsid w:val="003E6975"/>
    <w:rsid w:val="003E7929"/>
    <w:rsid w:val="00405F54"/>
    <w:rsid w:val="00411D97"/>
    <w:rsid w:val="004141D8"/>
    <w:rsid w:val="0041559E"/>
    <w:rsid w:val="004176D7"/>
    <w:rsid w:val="004211EE"/>
    <w:rsid w:val="004236DD"/>
    <w:rsid w:val="00426119"/>
    <w:rsid w:val="00433BFE"/>
    <w:rsid w:val="00445E4A"/>
    <w:rsid w:val="00451E6D"/>
    <w:rsid w:val="00453B2D"/>
    <w:rsid w:val="00460A4F"/>
    <w:rsid w:val="00460CA0"/>
    <w:rsid w:val="004627DA"/>
    <w:rsid w:val="00466437"/>
    <w:rsid w:val="00466D88"/>
    <w:rsid w:val="004871A7"/>
    <w:rsid w:val="00487DA2"/>
    <w:rsid w:val="0049227B"/>
    <w:rsid w:val="004B14BB"/>
    <w:rsid w:val="004B20F8"/>
    <w:rsid w:val="004B2578"/>
    <w:rsid w:val="004D5FD6"/>
    <w:rsid w:val="004E042C"/>
    <w:rsid w:val="004E4201"/>
    <w:rsid w:val="004F3B90"/>
    <w:rsid w:val="00503005"/>
    <w:rsid w:val="00504B6A"/>
    <w:rsid w:val="00505A02"/>
    <w:rsid w:val="00505ADF"/>
    <w:rsid w:val="00510D5F"/>
    <w:rsid w:val="005216D2"/>
    <w:rsid w:val="005240B6"/>
    <w:rsid w:val="00526D1F"/>
    <w:rsid w:val="00527B92"/>
    <w:rsid w:val="00535F4F"/>
    <w:rsid w:val="0053611E"/>
    <w:rsid w:val="00545EB9"/>
    <w:rsid w:val="00555093"/>
    <w:rsid w:val="0055560E"/>
    <w:rsid w:val="005636BB"/>
    <w:rsid w:val="00567B86"/>
    <w:rsid w:val="00574839"/>
    <w:rsid w:val="00580FF4"/>
    <w:rsid w:val="00582711"/>
    <w:rsid w:val="0058463D"/>
    <w:rsid w:val="005911FC"/>
    <w:rsid w:val="005A0648"/>
    <w:rsid w:val="005A3F0E"/>
    <w:rsid w:val="005A4DFA"/>
    <w:rsid w:val="005A564A"/>
    <w:rsid w:val="005A6ED5"/>
    <w:rsid w:val="005C6246"/>
    <w:rsid w:val="005C650C"/>
    <w:rsid w:val="005E2264"/>
    <w:rsid w:val="005F0E66"/>
    <w:rsid w:val="005F4599"/>
    <w:rsid w:val="005F7FB3"/>
    <w:rsid w:val="006002E5"/>
    <w:rsid w:val="00601497"/>
    <w:rsid w:val="00616EFE"/>
    <w:rsid w:val="00626B6A"/>
    <w:rsid w:val="006277AD"/>
    <w:rsid w:val="00635858"/>
    <w:rsid w:val="00636F57"/>
    <w:rsid w:val="00651DCF"/>
    <w:rsid w:val="00654B5E"/>
    <w:rsid w:val="006643D1"/>
    <w:rsid w:val="00680AB7"/>
    <w:rsid w:val="0068471B"/>
    <w:rsid w:val="006912C4"/>
    <w:rsid w:val="006A1F67"/>
    <w:rsid w:val="006A3409"/>
    <w:rsid w:val="006D142B"/>
    <w:rsid w:val="006E2594"/>
    <w:rsid w:val="006E4E02"/>
    <w:rsid w:val="006F070E"/>
    <w:rsid w:val="006F0AD2"/>
    <w:rsid w:val="006F2795"/>
    <w:rsid w:val="007056D8"/>
    <w:rsid w:val="0070582B"/>
    <w:rsid w:val="007064D4"/>
    <w:rsid w:val="007263C3"/>
    <w:rsid w:val="00731EE6"/>
    <w:rsid w:val="00740497"/>
    <w:rsid w:val="00754C62"/>
    <w:rsid w:val="00762B69"/>
    <w:rsid w:val="00773AB7"/>
    <w:rsid w:val="007C3495"/>
    <w:rsid w:val="007D414F"/>
    <w:rsid w:val="007E2BCC"/>
    <w:rsid w:val="007F20D7"/>
    <w:rsid w:val="00800987"/>
    <w:rsid w:val="00802F28"/>
    <w:rsid w:val="00803A1E"/>
    <w:rsid w:val="00805B2C"/>
    <w:rsid w:val="0080652F"/>
    <w:rsid w:val="008111BA"/>
    <w:rsid w:val="008130AE"/>
    <w:rsid w:val="00813655"/>
    <w:rsid w:val="00825457"/>
    <w:rsid w:val="0083192B"/>
    <w:rsid w:val="00834E5C"/>
    <w:rsid w:val="008359D5"/>
    <w:rsid w:val="0084274C"/>
    <w:rsid w:val="00852B86"/>
    <w:rsid w:val="00860B9E"/>
    <w:rsid w:val="00861604"/>
    <w:rsid w:val="00890E17"/>
    <w:rsid w:val="00893909"/>
    <w:rsid w:val="00895127"/>
    <w:rsid w:val="008967D3"/>
    <w:rsid w:val="008A0320"/>
    <w:rsid w:val="008A035A"/>
    <w:rsid w:val="008A7EA5"/>
    <w:rsid w:val="008B4C4F"/>
    <w:rsid w:val="008B7FE7"/>
    <w:rsid w:val="008D45BE"/>
    <w:rsid w:val="008E0E33"/>
    <w:rsid w:val="008E7E89"/>
    <w:rsid w:val="008F07BE"/>
    <w:rsid w:val="00905C71"/>
    <w:rsid w:val="00912C34"/>
    <w:rsid w:val="00914049"/>
    <w:rsid w:val="009157A9"/>
    <w:rsid w:val="00920737"/>
    <w:rsid w:val="00931E38"/>
    <w:rsid w:val="0096220D"/>
    <w:rsid w:val="00967736"/>
    <w:rsid w:val="0097039C"/>
    <w:rsid w:val="009710D0"/>
    <w:rsid w:val="009867CF"/>
    <w:rsid w:val="00994C6E"/>
    <w:rsid w:val="009A0E26"/>
    <w:rsid w:val="009A2D55"/>
    <w:rsid w:val="009B2D40"/>
    <w:rsid w:val="009B3B46"/>
    <w:rsid w:val="009C157E"/>
    <w:rsid w:val="009D31EC"/>
    <w:rsid w:val="009D5C94"/>
    <w:rsid w:val="009D6DA5"/>
    <w:rsid w:val="009D7231"/>
    <w:rsid w:val="009E1574"/>
    <w:rsid w:val="00A10A95"/>
    <w:rsid w:val="00A20E14"/>
    <w:rsid w:val="00A311E8"/>
    <w:rsid w:val="00A34877"/>
    <w:rsid w:val="00A36C4E"/>
    <w:rsid w:val="00A408BB"/>
    <w:rsid w:val="00A53A13"/>
    <w:rsid w:val="00A61B33"/>
    <w:rsid w:val="00A63076"/>
    <w:rsid w:val="00A6427D"/>
    <w:rsid w:val="00A674F9"/>
    <w:rsid w:val="00A817A3"/>
    <w:rsid w:val="00A85508"/>
    <w:rsid w:val="00AC0A57"/>
    <w:rsid w:val="00AD0CEF"/>
    <w:rsid w:val="00AD4239"/>
    <w:rsid w:val="00AD5E7F"/>
    <w:rsid w:val="00AE2164"/>
    <w:rsid w:val="00AE2C4C"/>
    <w:rsid w:val="00AE49FB"/>
    <w:rsid w:val="00AF6E82"/>
    <w:rsid w:val="00AF70A1"/>
    <w:rsid w:val="00B2001C"/>
    <w:rsid w:val="00B24448"/>
    <w:rsid w:val="00B252F6"/>
    <w:rsid w:val="00B3554F"/>
    <w:rsid w:val="00B51B34"/>
    <w:rsid w:val="00B71E87"/>
    <w:rsid w:val="00B74DC4"/>
    <w:rsid w:val="00B75687"/>
    <w:rsid w:val="00B75CB1"/>
    <w:rsid w:val="00B7785E"/>
    <w:rsid w:val="00B85610"/>
    <w:rsid w:val="00B8662A"/>
    <w:rsid w:val="00B8797B"/>
    <w:rsid w:val="00BA00CB"/>
    <w:rsid w:val="00BA1A33"/>
    <w:rsid w:val="00BA2ABF"/>
    <w:rsid w:val="00BA7656"/>
    <w:rsid w:val="00BD52DB"/>
    <w:rsid w:val="00BD5A10"/>
    <w:rsid w:val="00BD5E64"/>
    <w:rsid w:val="00BF2EA0"/>
    <w:rsid w:val="00BF40EC"/>
    <w:rsid w:val="00BF6FC1"/>
    <w:rsid w:val="00C04006"/>
    <w:rsid w:val="00C10228"/>
    <w:rsid w:val="00C12002"/>
    <w:rsid w:val="00C30CE8"/>
    <w:rsid w:val="00C437D4"/>
    <w:rsid w:val="00C515D7"/>
    <w:rsid w:val="00C51E32"/>
    <w:rsid w:val="00C6634E"/>
    <w:rsid w:val="00C73ADB"/>
    <w:rsid w:val="00C75723"/>
    <w:rsid w:val="00C77374"/>
    <w:rsid w:val="00C81999"/>
    <w:rsid w:val="00C83D12"/>
    <w:rsid w:val="00C85CD4"/>
    <w:rsid w:val="00C94FA7"/>
    <w:rsid w:val="00C95D0C"/>
    <w:rsid w:val="00CB14AF"/>
    <w:rsid w:val="00CB28E3"/>
    <w:rsid w:val="00CB2FA6"/>
    <w:rsid w:val="00CB4050"/>
    <w:rsid w:val="00CC4216"/>
    <w:rsid w:val="00CD0209"/>
    <w:rsid w:val="00CD1090"/>
    <w:rsid w:val="00CD50C2"/>
    <w:rsid w:val="00CE0D02"/>
    <w:rsid w:val="00CE5B75"/>
    <w:rsid w:val="00D05928"/>
    <w:rsid w:val="00D06B18"/>
    <w:rsid w:val="00D102F7"/>
    <w:rsid w:val="00D1514E"/>
    <w:rsid w:val="00D205E4"/>
    <w:rsid w:val="00D2411E"/>
    <w:rsid w:val="00D334A6"/>
    <w:rsid w:val="00D347A7"/>
    <w:rsid w:val="00D40AEC"/>
    <w:rsid w:val="00D509AC"/>
    <w:rsid w:val="00D514EA"/>
    <w:rsid w:val="00D519DD"/>
    <w:rsid w:val="00D55030"/>
    <w:rsid w:val="00D62178"/>
    <w:rsid w:val="00D63F19"/>
    <w:rsid w:val="00D665FF"/>
    <w:rsid w:val="00D742B9"/>
    <w:rsid w:val="00D7713A"/>
    <w:rsid w:val="00D828EF"/>
    <w:rsid w:val="00D96DD3"/>
    <w:rsid w:val="00DB0C2F"/>
    <w:rsid w:val="00DB1228"/>
    <w:rsid w:val="00DC2325"/>
    <w:rsid w:val="00DC2538"/>
    <w:rsid w:val="00DC3128"/>
    <w:rsid w:val="00DC54D2"/>
    <w:rsid w:val="00DC6957"/>
    <w:rsid w:val="00DD1FB7"/>
    <w:rsid w:val="00DD2AD4"/>
    <w:rsid w:val="00E074F0"/>
    <w:rsid w:val="00E106D3"/>
    <w:rsid w:val="00E16515"/>
    <w:rsid w:val="00E21641"/>
    <w:rsid w:val="00E23B25"/>
    <w:rsid w:val="00E24079"/>
    <w:rsid w:val="00E2481C"/>
    <w:rsid w:val="00E25D60"/>
    <w:rsid w:val="00E27EAE"/>
    <w:rsid w:val="00E3133C"/>
    <w:rsid w:val="00E34383"/>
    <w:rsid w:val="00E36454"/>
    <w:rsid w:val="00E45EA2"/>
    <w:rsid w:val="00E501D5"/>
    <w:rsid w:val="00E5238A"/>
    <w:rsid w:val="00E54856"/>
    <w:rsid w:val="00E5492A"/>
    <w:rsid w:val="00E60D9C"/>
    <w:rsid w:val="00E66CB1"/>
    <w:rsid w:val="00E7370D"/>
    <w:rsid w:val="00E7488E"/>
    <w:rsid w:val="00E8731E"/>
    <w:rsid w:val="00E9130B"/>
    <w:rsid w:val="00E95EC1"/>
    <w:rsid w:val="00EA35C2"/>
    <w:rsid w:val="00EA447A"/>
    <w:rsid w:val="00EB1721"/>
    <w:rsid w:val="00EC0A12"/>
    <w:rsid w:val="00EC1021"/>
    <w:rsid w:val="00EC17D9"/>
    <w:rsid w:val="00EC7892"/>
    <w:rsid w:val="00EC7CED"/>
    <w:rsid w:val="00ED266D"/>
    <w:rsid w:val="00ED6329"/>
    <w:rsid w:val="00EE0A27"/>
    <w:rsid w:val="00EF4695"/>
    <w:rsid w:val="00EF5508"/>
    <w:rsid w:val="00F04F0F"/>
    <w:rsid w:val="00F07666"/>
    <w:rsid w:val="00F116CC"/>
    <w:rsid w:val="00F11AAA"/>
    <w:rsid w:val="00F12106"/>
    <w:rsid w:val="00F146D6"/>
    <w:rsid w:val="00F338A6"/>
    <w:rsid w:val="00F342C4"/>
    <w:rsid w:val="00F5487D"/>
    <w:rsid w:val="00F5571D"/>
    <w:rsid w:val="00F62519"/>
    <w:rsid w:val="00F701A3"/>
    <w:rsid w:val="00F842C1"/>
    <w:rsid w:val="00F850D4"/>
    <w:rsid w:val="00F902B8"/>
    <w:rsid w:val="00F944E1"/>
    <w:rsid w:val="00FA5C9B"/>
    <w:rsid w:val="00FA5D77"/>
    <w:rsid w:val="00FA6A7F"/>
    <w:rsid w:val="00FB2080"/>
    <w:rsid w:val="00FC19A1"/>
    <w:rsid w:val="00FC3081"/>
    <w:rsid w:val="00FC70D9"/>
    <w:rsid w:val="00FD3428"/>
    <w:rsid w:val="00FF3EE4"/>
    <w:rsid w:val="00FF57E9"/>
    <w:rsid w:val="00FF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0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6160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61604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61604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6160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61604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861604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61604"/>
    <w:rPr>
      <w:rFonts w:ascii="Symbol" w:hAnsi="Symbol"/>
    </w:rPr>
  </w:style>
  <w:style w:type="character" w:customStyle="1" w:styleId="WW8Num4z0">
    <w:name w:val="WW8Num4z0"/>
    <w:rsid w:val="00861604"/>
    <w:rPr>
      <w:rFonts w:ascii="Symbol" w:hAnsi="Symbol"/>
    </w:rPr>
  </w:style>
  <w:style w:type="character" w:customStyle="1" w:styleId="WW8Num5z0">
    <w:name w:val="WW8Num5z0"/>
    <w:rsid w:val="00861604"/>
    <w:rPr>
      <w:rFonts w:ascii="Symbol" w:hAnsi="Symbol"/>
    </w:rPr>
  </w:style>
  <w:style w:type="character" w:customStyle="1" w:styleId="WW8Num6z0">
    <w:name w:val="WW8Num6z0"/>
    <w:rsid w:val="00861604"/>
    <w:rPr>
      <w:rFonts w:ascii="Symbol" w:hAnsi="Symbol"/>
    </w:rPr>
  </w:style>
  <w:style w:type="character" w:customStyle="1" w:styleId="WW8Num7z0">
    <w:name w:val="WW8Num7z0"/>
    <w:rsid w:val="00861604"/>
    <w:rPr>
      <w:rFonts w:ascii="Symbol" w:hAnsi="Symbol"/>
    </w:rPr>
  </w:style>
  <w:style w:type="character" w:customStyle="1" w:styleId="WW8Num7z1">
    <w:name w:val="WW8Num7z1"/>
    <w:rsid w:val="00861604"/>
    <w:rPr>
      <w:rFonts w:ascii="Courier New" w:hAnsi="Courier New"/>
    </w:rPr>
  </w:style>
  <w:style w:type="character" w:customStyle="1" w:styleId="WW8Num7z2">
    <w:name w:val="WW8Num7z2"/>
    <w:rsid w:val="00861604"/>
    <w:rPr>
      <w:rFonts w:ascii="Wingdings" w:hAnsi="Wingdings"/>
    </w:rPr>
  </w:style>
  <w:style w:type="character" w:customStyle="1" w:styleId="WW8Num8z0">
    <w:name w:val="WW8Num8z0"/>
    <w:rsid w:val="00861604"/>
    <w:rPr>
      <w:rFonts w:ascii="Symbol" w:hAnsi="Symbol"/>
    </w:rPr>
  </w:style>
  <w:style w:type="character" w:customStyle="1" w:styleId="WW8Num9z1">
    <w:name w:val="WW8Num9z1"/>
    <w:rsid w:val="00861604"/>
    <w:rPr>
      <w:rFonts w:ascii="Courier New" w:hAnsi="Courier New" w:cs="Courier New"/>
    </w:rPr>
  </w:style>
  <w:style w:type="character" w:customStyle="1" w:styleId="WW8Num10z1">
    <w:name w:val="WW8Num10z1"/>
    <w:rsid w:val="0086160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61604"/>
  </w:style>
  <w:style w:type="character" w:customStyle="1" w:styleId="WW-Absatz-Standardschriftart">
    <w:name w:val="WW-Absatz-Standardschriftart"/>
    <w:rsid w:val="00861604"/>
  </w:style>
  <w:style w:type="character" w:customStyle="1" w:styleId="WW-Absatz-Standardschriftart1">
    <w:name w:val="WW-Absatz-Standardschriftart1"/>
    <w:rsid w:val="00861604"/>
  </w:style>
  <w:style w:type="character" w:customStyle="1" w:styleId="WW8Num7z3">
    <w:name w:val="WW8Num7z3"/>
    <w:rsid w:val="00861604"/>
    <w:rPr>
      <w:rFonts w:ascii="Symbol" w:hAnsi="Symbol"/>
    </w:rPr>
  </w:style>
  <w:style w:type="character" w:customStyle="1" w:styleId="WW-Absatz-Standardschriftart11">
    <w:name w:val="WW-Absatz-Standardschriftart11"/>
    <w:rsid w:val="00861604"/>
  </w:style>
  <w:style w:type="character" w:customStyle="1" w:styleId="WW8Num1z1">
    <w:name w:val="WW8Num1z1"/>
    <w:rsid w:val="00861604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861604"/>
    <w:rPr>
      <w:rFonts w:ascii="Wingdings" w:hAnsi="Wingdings"/>
    </w:rPr>
  </w:style>
  <w:style w:type="character" w:customStyle="1" w:styleId="WW8Num9z3">
    <w:name w:val="WW8Num9z3"/>
    <w:rsid w:val="00861604"/>
    <w:rPr>
      <w:rFonts w:ascii="Symbol" w:hAnsi="Symbol"/>
    </w:rPr>
  </w:style>
  <w:style w:type="character" w:customStyle="1" w:styleId="WW8Num10z0">
    <w:name w:val="WW8Num10z0"/>
    <w:rsid w:val="00861604"/>
    <w:rPr>
      <w:rFonts w:ascii="Symbol" w:hAnsi="Symbol"/>
    </w:rPr>
  </w:style>
  <w:style w:type="character" w:customStyle="1" w:styleId="WW8Num11z1">
    <w:name w:val="WW8Num11z1"/>
    <w:rsid w:val="00861604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61604"/>
    <w:rPr>
      <w:rFonts w:ascii="Symbol" w:hAnsi="Symbol"/>
      <w:color w:val="auto"/>
    </w:rPr>
  </w:style>
  <w:style w:type="character" w:customStyle="1" w:styleId="WW8Num12z1">
    <w:name w:val="WW8Num12z1"/>
    <w:rsid w:val="00861604"/>
    <w:rPr>
      <w:rFonts w:ascii="Courier New" w:hAnsi="Courier New" w:cs="Courier New"/>
    </w:rPr>
  </w:style>
  <w:style w:type="character" w:customStyle="1" w:styleId="WW8Num12z2">
    <w:name w:val="WW8Num12z2"/>
    <w:rsid w:val="00861604"/>
    <w:rPr>
      <w:rFonts w:ascii="Wingdings" w:hAnsi="Wingdings"/>
    </w:rPr>
  </w:style>
  <w:style w:type="character" w:customStyle="1" w:styleId="WW8Num12z3">
    <w:name w:val="WW8Num12z3"/>
    <w:rsid w:val="00861604"/>
    <w:rPr>
      <w:rFonts w:ascii="Symbol" w:hAnsi="Symbol"/>
    </w:rPr>
  </w:style>
  <w:style w:type="character" w:customStyle="1" w:styleId="WW8Num13z0">
    <w:name w:val="WW8Num13z0"/>
    <w:rsid w:val="00861604"/>
    <w:rPr>
      <w:rFonts w:ascii="Symbol" w:hAnsi="Symbol"/>
    </w:rPr>
  </w:style>
  <w:style w:type="character" w:customStyle="1" w:styleId="WW8Num14z0">
    <w:name w:val="WW8Num14z0"/>
    <w:rsid w:val="0086160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861604"/>
  </w:style>
  <w:style w:type="character" w:styleId="a3">
    <w:name w:val="page number"/>
    <w:basedOn w:val="10"/>
    <w:rsid w:val="00861604"/>
  </w:style>
  <w:style w:type="character" w:customStyle="1" w:styleId="a4">
    <w:name w:val="Символ нумерации"/>
    <w:rsid w:val="00861604"/>
  </w:style>
  <w:style w:type="paragraph" w:customStyle="1" w:styleId="a5">
    <w:name w:val="Заголовок"/>
    <w:basedOn w:val="a"/>
    <w:next w:val="a6"/>
    <w:rsid w:val="008616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61604"/>
    <w:pPr>
      <w:jc w:val="both"/>
    </w:pPr>
    <w:rPr>
      <w:szCs w:val="24"/>
    </w:rPr>
  </w:style>
  <w:style w:type="paragraph" w:styleId="a7">
    <w:name w:val="List"/>
    <w:basedOn w:val="a6"/>
    <w:rsid w:val="00861604"/>
    <w:rPr>
      <w:rFonts w:ascii="Arial" w:hAnsi="Arial" w:cs="Tahoma"/>
    </w:rPr>
  </w:style>
  <w:style w:type="paragraph" w:customStyle="1" w:styleId="11">
    <w:name w:val="Название1"/>
    <w:basedOn w:val="a"/>
    <w:rsid w:val="0086160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861604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861604"/>
    <w:pPr>
      <w:jc w:val="center"/>
    </w:pPr>
    <w:rPr>
      <w:b/>
      <w:bCs/>
      <w:sz w:val="28"/>
    </w:rPr>
  </w:style>
  <w:style w:type="paragraph" w:styleId="a9">
    <w:name w:val="Subtitle"/>
    <w:basedOn w:val="a5"/>
    <w:next w:val="a6"/>
    <w:qFormat/>
    <w:rsid w:val="00861604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61604"/>
    <w:rPr>
      <w:sz w:val="22"/>
    </w:rPr>
  </w:style>
  <w:style w:type="paragraph" w:customStyle="1" w:styleId="31">
    <w:name w:val="Основной текст 31"/>
    <w:basedOn w:val="a"/>
    <w:rsid w:val="00861604"/>
    <w:pPr>
      <w:jc w:val="both"/>
    </w:pPr>
    <w:rPr>
      <w:sz w:val="20"/>
    </w:rPr>
  </w:style>
  <w:style w:type="paragraph" w:styleId="aa">
    <w:name w:val="footer"/>
    <w:basedOn w:val="a"/>
    <w:link w:val="ab"/>
    <w:uiPriority w:val="99"/>
    <w:rsid w:val="0086160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61604"/>
    <w:pPr>
      <w:suppressLineNumbers/>
    </w:pPr>
  </w:style>
  <w:style w:type="paragraph" w:customStyle="1" w:styleId="ad">
    <w:name w:val="Заголовок таблицы"/>
    <w:basedOn w:val="ac"/>
    <w:rsid w:val="00861604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61604"/>
  </w:style>
  <w:style w:type="paragraph" w:styleId="af">
    <w:name w:val="header"/>
    <w:basedOn w:val="a"/>
    <w:link w:val="af0"/>
    <w:uiPriority w:val="99"/>
    <w:rsid w:val="00861604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qFormat/>
    <w:rsid w:val="00616EFE"/>
    <w:pPr>
      <w:suppressAutoHyphens w:val="0"/>
      <w:ind w:left="720"/>
      <w:contextualSpacing/>
    </w:pPr>
    <w:rPr>
      <w:szCs w:val="24"/>
      <w:lang w:eastAsia="ru-RU"/>
    </w:rPr>
  </w:style>
  <w:style w:type="paragraph" w:styleId="af1">
    <w:name w:val="Normal (Web)"/>
    <w:basedOn w:val="a"/>
    <w:unhideWhenUsed/>
    <w:rsid w:val="00616EF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f2">
    <w:name w:val="Strong"/>
    <w:basedOn w:val="a0"/>
    <w:qFormat/>
    <w:rsid w:val="00616EFE"/>
    <w:rPr>
      <w:rFonts w:cs="Times New Roman"/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0B1C01"/>
    <w:rPr>
      <w:sz w:val="24"/>
      <w:lang w:eastAsia="ar-SA"/>
    </w:rPr>
  </w:style>
  <w:style w:type="paragraph" w:styleId="af3">
    <w:name w:val="Balloon Text"/>
    <w:basedOn w:val="a"/>
    <w:link w:val="af4"/>
    <w:rsid w:val="000B1C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B1C01"/>
    <w:rPr>
      <w:rFonts w:ascii="Tahoma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0B1C01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0B1C01"/>
    <w:rPr>
      <w:rFonts w:ascii="Calibri" w:hAnsi="Calibri"/>
      <w:sz w:val="22"/>
      <w:szCs w:val="22"/>
      <w:lang w:val="ru-RU"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0B1C01"/>
    <w:rPr>
      <w:sz w:val="24"/>
      <w:lang w:eastAsia="ar-SA"/>
    </w:rPr>
  </w:style>
  <w:style w:type="paragraph" w:styleId="af7">
    <w:name w:val="List Paragraph"/>
    <w:basedOn w:val="a"/>
    <w:uiPriority w:val="34"/>
    <w:qFormat/>
    <w:rsid w:val="00E45EA2"/>
    <w:pPr>
      <w:ind w:left="720"/>
      <w:contextualSpacing/>
    </w:pPr>
  </w:style>
  <w:style w:type="table" w:styleId="af8">
    <w:name w:val="Table Grid"/>
    <w:basedOn w:val="a1"/>
    <w:rsid w:val="00DB0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rsid w:val="0083192B"/>
    <w:rPr>
      <w:color w:val="0000FF" w:themeColor="hyperlink"/>
      <w:u w:val="single"/>
    </w:rPr>
  </w:style>
  <w:style w:type="character" w:customStyle="1" w:styleId="FontStyle94">
    <w:name w:val="Font Style94"/>
    <w:basedOn w:val="a0"/>
    <w:uiPriority w:val="99"/>
    <w:rsid w:val="0089512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.org/ru/index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</vt:lpstr>
    </vt:vector>
  </TitlesOfParts>
  <Company>Сызранский медицинский колледж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</dc:title>
  <dc:creator>Работа</dc:creator>
  <cp:lastModifiedBy>1</cp:lastModifiedBy>
  <cp:revision>66</cp:revision>
  <cp:lastPrinted>2015-10-30T15:49:00Z</cp:lastPrinted>
  <dcterms:created xsi:type="dcterms:W3CDTF">2015-11-15T13:14:00Z</dcterms:created>
  <dcterms:modified xsi:type="dcterms:W3CDTF">2016-05-16T06:32:00Z</dcterms:modified>
</cp:coreProperties>
</file>